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2" w:rsidRDefault="00F148E1">
      <w:pPr>
        <w:spacing w:after="0"/>
      </w:pPr>
      <w:r>
        <w:rPr>
          <w:b/>
          <w:sz w:val="24"/>
          <w:szCs w:val="24"/>
        </w:rPr>
        <w:t>WNIOSKODAWCA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Lipnica, dnia…………………….……</w:t>
      </w:r>
    </w:p>
    <w:p w:rsidR="009C7892" w:rsidRDefault="00F148E1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 wnioskodawcy(-ów), firma,</w:t>
      </w:r>
    </w:p>
    <w:p w:rsidR="009C7892" w:rsidRDefault="00F148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dokładny adres, telefon kontaktowy) </w:t>
      </w:r>
    </w:p>
    <w:p w:rsidR="009C7892" w:rsidRDefault="00F148E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9C7892" w:rsidRDefault="00F148E1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4"/>
          <w:szCs w:val="24"/>
        </w:rPr>
        <w:t>WÓJT GMINY LIPNICA</w:t>
      </w:r>
    </w:p>
    <w:p w:rsidR="009C7892" w:rsidRDefault="00F148E1">
      <w:pPr>
        <w:spacing w:after="0"/>
        <w:rPr>
          <w:b/>
        </w:rPr>
      </w:pPr>
      <w:r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</w:rPr>
        <w:t>ul. Józefa Słomińskiego 19</w:t>
      </w:r>
    </w:p>
    <w:p w:rsidR="009C7892" w:rsidRDefault="00F148E1">
      <w:pPr>
        <w:spacing w:after="0"/>
        <w:rPr>
          <w:b/>
        </w:rPr>
      </w:pPr>
      <w:r>
        <w:rPr>
          <w:b/>
          <w:sz w:val="24"/>
          <w:szCs w:val="24"/>
        </w:rPr>
        <w:t>PEŁNOMOCNIK WNIOSKODAWCY</w:t>
      </w: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</w:rPr>
        <w:t>77-130 Lipnica</w:t>
      </w:r>
    </w:p>
    <w:p w:rsidR="009C7892" w:rsidRDefault="00F148E1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nazwisko, firma dokładny adres, telefon kontaktowy)</w:t>
      </w:r>
    </w:p>
    <w:p w:rsidR="009C7892" w:rsidRDefault="00F148E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9C7892" w:rsidRDefault="00F148E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9C7892" w:rsidRDefault="00F148E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9C7892" w:rsidRDefault="00F148E1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PROSIMY O CZYTELNE WYPEŁNIENIE WNIOSKU</w:t>
      </w:r>
    </w:p>
    <w:p w:rsidR="009C7892" w:rsidRDefault="00F148E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USTALENIE WARUNKÓW ZABUDOWY</w:t>
      </w:r>
    </w:p>
    <w:p w:rsidR="009C7892" w:rsidRDefault="00F148E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Na podstawie art. 52 ust. 1 i 2, w związku z art. 64 Ustawy z dnia 27 marca 2003 r. o planowaniu i zagospodarowa</w:t>
      </w:r>
      <w:r w:rsidR="00492FDB">
        <w:rPr>
          <w:sz w:val="18"/>
          <w:szCs w:val="18"/>
        </w:rPr>
        <w:t>niu przestrzennym (Dz. U. z 2017r.</w:t>
      </w:r>
      <w:r>
        <w:rPr>
          <w:sz w:val="18"/>
          <w:szCs w:val="18"/>
        </w:rPr>
        <w:t xml:space="preserve"> poz. </w:t>
      </w:r>
      <w:r w:rsidR="00492FDB">
        <w:rPr>
          <w:sz w:val="18"/>
          <w:szCs w:val="18"/>
        </w:rPr>
        <w:t>1073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zwracam się z wnioskiem o ustalenie warunków zabudowy,                                 dla inwestycji polegającej na:</w:t>
      </w:r>
    </w:p>
    <w:p w:rsidR="009C7892" w:rsidRDefault="00F148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............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…………</w:t>
      </w:r>
    </w:p>
    <w:p w:rsidR="009C7892" w:rsidRDefault="00F148E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(określić rodzaj inwestycji)</w:t>
      </w:r>
    </w:p>
    <w:p w:rsidR="009C7892" w:rsidRDefault="00F148E1">
      <w:pPr>
        <w:spacing w:after="240"/>
        <w:rPr>
          <w:u w:val="single"/>
        </w:rPr>
      </w:pPr>
      <w:r>
        <w:t xml:space="preserve">na działce (działkach) nr </w:t>
      </w:r>
      <w:proofErr w:type="spellStart"/>
      <w:r>
        <w:t>ewid</w:t>
      </w:r>
      <w:proofErr w:type="spellEnd"/>
      <w:r>
        <w:t xml:space="preserve">……………………………………………………………obręb…………………………………….. w miejscowości………………………………………………………przy ulicy………………………..………………………………… w granicach oznaczonych linią ciągłą i literami…………………………………………………………………….………….. na załączonej kopii mapy zasadniczej w skali 1:500 / 1:1000 </w:t>
      </w:r>
      <w:r>
        <w:rPr>
          <w:u w:val="single"/>
        </w:rPr>
        <w:t>(załącznik do wniosku)</w:t>
      </w:r>
    </w:p>
    <w:p w:rsidR="009C7892" w:rsidRDefault="00F148E1">
      <w:pPr>
        <w:numPr>
          <w:ilvl w:val="0"/>
          <w:numId w:val="8"/>
        </w:numPr>
        <w:spacing w:after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STAN ISTNIEJĄCY TERENU INWESTYCJI I JEGO OTOCZENIA</w:t>
      </w:r>
    </w:p>
    <w:p w:rsidR="009C7892" w:rsidRDefault="00F148E1">
      <w:pPr>
        <w:spacing w:after="120"/>
        <w:rPr>
          <w:vertAlign w:val="superscript"/>
        </w:rPr>
      </w:pPr>
      <w:r>
        <w:t>Powierzchnia terenu inwestycji:                                                                          ………………………………………m</w:t>
      </w:r>
      <w:r>
        <w:rPr>
          <w:vertAlign w:val="superscript"/>
        </w:rPr>
        <w:t>2</w:t>
      </w:r>
    </w:p>
    <w:p w:rsidR="009C7892" w:rsidRDefault="00F148E1">
      <w:pPr>
        <w:spacing w:after="0"/>
      </w:pPr>
      <w:r>
        <w:t xml:space="preserve">Powierzchnia gospodarstwa rolnego </w:t>
      </w:r>
      <w:r>
        <w:tab/>
      </w:r>
      <w:r>
        <w:tab/>
      </w:r>
      <w:r>
        <w:tab/>
        <w:t xml:space="preserve">                                …………………………..………….ha</w:t>
      </w:r>
    </w:p>
    <w:p w:rsidR="009C7892" w:rsidRDefault="00F148E1">
      <w:pPr>
        <w:spacing w:after="120"/>
        <w:rPr>
          <w:sz w:val="18"/>
          <w:szCs w:val="18"/>
        </w:rPr>
      </w:pPr>
      <w:r>
        <w:rPr>
          <w:sz w:val="24"/>
          <w:szCs w:val="24"/>
        </w:rPr>
        <w:t>(</w:t>
      </w:r>
      <w:r>
        <w:rPr>
          <w:sz w:val="18"/>
          <w:szCs w:val="18"/>
        </w:rPr>
        <w:t>podać w przypadku realizacji inwestycji w ramach zabudowy zagrodowej)</w:t>
      </w:r>
    </w:p>
    <w:p w:rsidR="009C7892" w:rsidRDefault="00F148E1">
      <w:pPr>
        <w:spacing w:after="120"/>
        <w:jc w:val="both"/>
      </w:pPr>
      <w:r>
        <w:t>Istniejąca zabudowa przeznaczona do rozbiórki / zachowania …………………………………………………………….</w:t>
      </w:r>
    </w:p>
    <w:p w:rsidR="009C7892" w:rsidRDefault="00F148E1">
      <w:pPr>
        <w:spacing w:after="120"/>
        <w:jc w:val="both"/>
      </w:pPr>
      <w:r>
        <w:t>………………………………………………………………………………………………………………………….........………….…………...</w:t>
      </w:r>
      <w:r w:rsidR="00AF1DC4">
        <w:t>.....</w:t>
      </w:r>
      <w:r>
        <w:t>…………………………...............................................................................................</w:t>
      </w:r>
      <w:r w:rsidR="00AF1DC4">
        <w:t>...........................………</w:t>
      </w:r>
      <w:r>
        <w:t>…………………………………………………………………………………………………………………………................…………………</w:t>
      </w:r>
      <w:r w:rsidR="00AF1DC4">
        <w:t>…..</w:t>
      </w:r>
    </w:p>
    <w:p w:rsidR="009C7892" w:rsidRDefault="00F148E1">
      <w:pPr>
        <w:spacing w:after="120"/>
        <w:jc w:val="both"/>
      </w:pPr>
      <w:r>
        <w:t xml:space="preserve">Istniejące urządzenia wodne, systemy melioracyjne </w:t>
      </w:r>
      <w:proofErr w:type="spellStart"/>
      <w:r>
        <w:t>itp</w:t>
      </w:r>
      <w:proofErr w:type="spellEnd"/>
      <w:r>
        <w:t>……………………………………..………………………………..</w:t>
      </w:r>
    </w:p>
    <w:p w:rsidR="009C7892" w:rsidRDefault="00F148E1">
      <w:pPr>
        <w:spacing w:after="120"/>
        <w:jc w:val="both"/>
      </w:pPr>
      <w:r>
        <w:t>…………………………………………………………………………………………………………………………………………..………………</w:t>
      </w:r>
    </w:p>
    <w:p w:rsidR="009C7892" w:rsidRDefault="00F148E1">
      <w:pPr>
        <w:numPr>
          <w:ilvl w:val="0"/>
          <w:numId w:val="8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PRAWNY TERENU INWESTYCJI</w:t>
      </w:r>
    </w:p>
    <w:p w:rsidR="009C7892" w:rsidRDefault="00F148E1">
      <w:pPr>
        <w:spacing w:after="0"/>
        <w:jc w:val="both"/>
      </w:pPr>
      <w:r>
        <w:t>dane dotyczące właściciela (-li) i użytkownika (-ów) wieczystych nieruchomości</w:t>
      </w:r>
    </w:p>
    <w:p w:rsidR="009C7892" w:rsidRDefault="00F148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92" w:rsidRDefault="00F148E1">
      <w:pPr>
        <w:spacing w:after="0"/>
        <w:rPr>
          <w:b/>
        </w:rPr>
      </w:pPr>
      <w:r>
        <w:rPr>
          <w:b/>
        </w:rPr>
        <w:t>Obciążenie terenu inwestycji prawami wobec osób trzecich(np. służebność przejścia/przejazdu itp.)</w:t>
      </w:r>
    </w:p>
    <w:p w:rsidR="009C7892" w:rsidRDefault="00F148E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9C7892" w:rsidRDefault="00F148E1">
      <w:pPr>
        <w:numPr>
          <w:ilvl w:val="0"/>
          <w:numId w:val="8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CHARAKTERYSTYKA INWESTYCJI:</w:t>
      </w:r>
    </w:p>
    <w:p w:rsidR="009C7892" w:rsidRDefault="00F148E1">
      <w:pPr>
        <w:spacing w:after="0"/>
        <w:rPr>
          <w:sz w:val="18"/>
          <w:szCs w:val="18"/>
        </w:rPr>
      </w:pPr>
      <w:r>
        <w:rPr>
          <w:sz w:val="18"/>
          <w:szCs w:val="18"/>
        </w:rPr>
        <w:t>w oparciu o informacje przedstawione w formie opisowej i graficznej – załącznik do wniosku</w:t>
      </w:r>
    </w:p>
    <w:p w:rsidR="009C7892" w:rsidRDefault="009C7892">
      <w:pPr>
        <w:spacing w:after="0"/>
      </w:pPr>
    </w:p>
    <w:p w:rsidR="009C7892" w:rsidRDefault="00F148E1">
      <w:pPr>
        <w:numPr>
          <w:ilvl w:val="0"/>
          <w:numId w:val="4"/>
        </w:numPr>
        <w:spacing w:after="0"/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Planowany sposób zagospodarowania terenu:</w:t>
      </w:r>
    </w:p>
    <w:p w:rsidR="009C7892" w:rsidRDefault="00F148E1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rodzaj zabudowy (np. budowa, rozbudowa, nadbudowa, przebudowa, zmiana sposobu użytkowania obiektu budowlanego lub jego części); </w:t>
      </w:r>
      <w:r>
        <w:rPr>
          <w:sz w:val="18"/>
          <w:szCs w:val="18"/>
          <w:u w:val="single"/>
        </w:rPr>
        <w:t>opisać szczegółowo na czym polega inwestycja:</w:t>
      </w:r>
    </w:p>
    <w:p w:rsidR="009C7892" w:rsidRDefault="00F148E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92" w:rsidRDefault="009C7892">
      <w:pPr>
        <w:spacing w:after="120"/>
        <w:rPr>
          <w:sz w:val="24"/>
          <w:szCs w:val="24"/>
        </w:rPr>
      </w:pPr>
    </w:p>
    <w:p w:rsidR="009C7892" w:rsidRDefault="00F148E1">
      <w:pPr>
        <w:numPr>
          <w:ilvl w:val="0"/>
          <w:numId w:val="4"/>
        </w:numPr>
        <w:spacing w:after="120"/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Przeznaczenie zamierzonej inwestycji</w:t>
      </w:r>
    </w:p>
    <w:p w:rsidR="009C7892" w:rsidRDefault="00F148E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(określenie funkcji, branży, przeznaczenia projektowanego obiektu np. zabudowa  letniskowa, mieszkaniowa  jednorodzinna, wielorodzinna, usługowa z zakresu………….............................…….., handlowa, zagrodowa; produkcyjna z zakresu…...............……….......………….., magazynowa, garaż, budynek gospodarczy, budynki użyteczności publicznej, inne):</w:t>
      </w:r>
    </w:p>
    <w:p w:rsidR="009C7892" w:rsidRDefault="00F148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7892" w:rsidRDefault="00F148E1">
      <w:pPr>
        <w:numPr>
          <w:ilvl w:val="0"/>
          <w:numId w:val="4"/>
        </w:numPr>
        <w:spacing w:after="120"/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Charakterystyka projektowanej zabudowy i zagospodarowania terenu</w:t>
      </w:r>
    </w:p>
    <w:p w:rsidR="009C7892" w:rsidRDefault="00F148E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(np. budynek wolnostojący, zabudowa bliźniacza, szeregowa; budynek podpiwniczony, częściowo podpiwniczony                         lub niepodpiwniczony, parterowy, z poddaszem przeznaczonym na cele mieszkalne; inne):</w:t>
      </w:r>
    </w:p>
    <w:p w:rsidR="009C7892" w:rsidRDefault="00F148E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7892" w:rsidRDefault="00F148E1">
      <w:pPr>
        <w:numPr>
          <w:ilvl w:val="0"/>
          <w:numId w:val="4"/>
        </w:numPr>
        <w:spacing w:after="120"/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Gabaryty i powierzchnie projektowanego obiektu(-ów):</w:t>
      </w:r>
    </w:p>
    <w:p w:rsidR="009C7892" w:rsidRDefault="00F148E1">
      <w:pPr>
        <w:spacing w:after="120"/>
        <w:ind w:left="5664"/>
        <w:rPr>
          <w:u w:val="single"/>
        </w:rPr>
      </w:pPr>
      <w:r>
        <w:t xml:space="preserve">      </w:t>
      </w:r>
      <w:r>
        <w:rPr>
          <w:u w:val="single"/>
        </w:rPr>
        <w:t>stan istniejący l stan projektowany</w:t>
      </w:r>
    </w:p>
    <w:p w:rsidR="009C7892" w:rsidRDefault="00F148E1">
      <w:pPr>
        <w:numPr>
          <w:ilvl w:val="0"/>
          <w:numId w:val="1"/>
        </w:numPr>
        <w:spacing w:after="120"/>
        <w:ind w:left="284" w:hanging="284"/>
        <w:jc w:val="both"/>
      </w:pPr>
      <w:r>
        <w:t>powierzchnia zabudowy (m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  <w:t xml:space="preserve">      ………………..……../…………………………</w:t>
      </w:r>
    </w:p>
    <w:p w:rsidR="009C7892" w:rsidRDefault="00F148E1">
      <w:pPr>
        <w:numPr>
          <w:ilvl w:val="0"/>
          <w:numId w:val="1"/>
        </w:numPr>
        <w:spacing w:after="120"/>
        <w:ind w:left="284" w:hanging="284"/>
        <w:jc w:val="both"/>
      </w:pPr>
      <w:r>
        <w:t xml:space="preserve"> powierzchnia użytkowa łącznie (m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  <w:t xml:space="preserve">     ………………………../……………………..</w:t>
      </w:r>
    </w:p>
    <w:p w:rsidR="009C7892" w:rsidRDefault="00F148E1">
      <w:pPr>
        <w:numPr>
          <w:ilvl w:val="0"/>
          <w:numId w:val="1"/>
        </w:numPr>
        <w:spacing w:after="120"/>
        <w:ind w:left="284" w:hanging="284"/>
        <w:jc w:val="both"/>
        <w:rPr>
          <w:vertAlign w:val="superscript"/>
        </w:rPr>
      </w:pPr>
      <w:r>
        <w:t>powierzchnia użytkowa poszczególnych funkcji (m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ab/>
      </w:r>
    </w:p>
    <w:p w:rsidR="009C7892" w:rsidRDefault="00F148E1">
      <w:pPr>
        <w:spacing w:after="120"/>
        <w:ind w:left="284"/>
        <w:jc w:val="both"/>
      </w:pPr>
      <w:r>
        <w:tab/>
        <w:t>……………………………………………………….</w:t>
      </w:r>
      <w:r>
        <w:tab/>
      </w:r>
      <w:r>
        <w:tab/>
      </w:r>
      <w:r>
        <w:tab/>
        <w:t xml:space="preserve">      ………………..………/………………………..      </w:t>
      </w:r>
      <w:r>
        <w:tab/>
        <w:t>……………………………………………………….</w:t>
      </w:r>
      <w:r>
        <w:tab/>
      </w:r>
      <w:r>
        <w:tab/>
      </w:r>
      <w:r>
        <w:tab/>
        <w:t xml:space="preserve">      …………….……..…./………………………….</w:t>
      </w:r>
      <w:r>
        <w:tab/>
        <w:t>……………………………………………………….</w:t>
      </w:r>
      <w:r>
        <w:tab/>
      </w:r>
      <w:r>
        <w:tab/>
      </w:r>
      <w:r>
        <w:tab/>
        <w:t xml:space="preserve">      .…………….….….…/………………………..</w:t>
      </w:r>
      <w:r>
        <w:tab/>
        <w:t>……………………………………………………….</w:t>
      </w:r>
      <w:r>
        <w:tab/>
      </w:r>
      <w:r>
        <w:tab/>
      </w:r>
      <w:r>
        <w:tab/>
        <w:t xml:space="preserve">      ……………...…………/……………………...      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powierzchnia sprzedaży (m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  <w:t xml:space="preserve">                      …..……………………/………………………</w:t>
      </w:r>
    </w:p>
    <w:p w:rsidR="009C7892" w:rsidRDefault="00F148E1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(dotyczy obiektów o funkcji usługowo – handlowej i handlowej)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 xml:space="preserve">szerokość elewacji frontowej </w:t>
      </w:r>
      <w:r>
        <w:tab/>
      </w:r>
      <w:r>
        <w:tab/>
      </w:r>
      <w:r>
        <w:tab/>
      </w:r>
      <w:r>
        <w:tab/>
        <w:t xml:space="preserve">      …………………....…../………………………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liczba kondygnacji nadziemnych</w:t>
      </w:r>
      <w:r>
        <w:tab/>
      </w:r>
      <w:r>
        <w:tab/>
      </w:r>
      <w:r>
        <w:tab/>
      </w:r>
      <w:r>
        <w:tab/>
        <w:t xml:space="preserve">      ………………....……../………………………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wysokość elewacji frontowej do okapu</w:t>
      </w:r>
      <w:r>
        <w:tab/>
      </w:r>
      <w:r>
        <w:tab/>
      </w:r>
      <w:r>
        <w:tab/>
        <w:t xml:space="preserve">      ………………....………/……………………..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wysokość do kalenicy</w:t>
      </w:r>
      <w:r>
        <w:tab/>
      </w:r>
      <w:r>
        <w:tab/>
      </w:r>
      <w:r>
        <w:tab/>
      </w:r>
      <w:r>
        <w:tab/>
      </w:r>
      <w:r>
        <w:tab/>
        <w:t xml:space="preserve">       ……………..…………/………………………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geometria dachu</w:t>
      </w:r>
    </w:p>
    <w:p w:rsidR="009C7892" w:rsidRDefault="00F148E1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(symetryczny, jednospadowy, dwuspadowy, wielospadowy, inne;</w:t>
      </w:r>
    </w:p>
    <w:p w:rsidR="009C7892" w:rsidRDefault="00F148E1">
      <w:pPr>
        <w:spacing w:after="0"/>
        <w:ind w:left="284"/>
        <w:jc w:val="both"/>
      </w:pPr>
      <w:r>
        <w:rPr>
          <w:sz w:val="18"/>
          <w:szCs w:val="18"/>
        </w:rPr>
        <w:t xml:space="preserve">ustawienie głównej kalenicy w stosunku do linii rozgraniczającej drogi) </w:t>
      </w:r>
      <w:r>
        <w:tab/>
        <w:t xml:space="preserve">      ……………...…………/………………………</w:t>
      </w:r>
    </w:p>
    <w:p w:rsidR="009C7892" w:rsidRDefault="00F148E1">
      <w:pPr>
        <w:numPr>
          <w:ilvl w:val="0"/>
          <w:numId w:val="1"/>
        </w:numPr>
        <w:spacing w:after="0"/>
        <w:ind w:left="284" w:hanging="284"/>
        <w:jc w:val="both"/>
      </w:pPr>
      <w:r>
        <w:t>kąt nachylenia głównych połaci dachowych</w:t>
      </w:r>
      <w:r>
        <w:tab/>
      </w:r>
      <w:r>
        <w:tab/>
      </w:r>
      <w:r>
        <w:tab/>
        <w:t xml:space="preserve">      …………...……………/………………………</w:t>
      </w:r>
    </w:p>
    <w:p w:rsidR="00AF1DC4" w:rsidRDefault="00AF1DC4" w:rsidP="00AF1DC4">
      <w:pPr>
        <w:spacing w:after="0"/>
        <w:ind w:left="284"/>
        <w:jc w:val="both"/>
      </w:pPr>
    </w:p>
    <w:p w:rsidR="009C7892" w:rsidRDefault="00F148E1">
      <w:pPr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Rozwiązania komunikacyjne:</w:t>
      </w:r>
    </w:p>
    <w:p w:rsidR="009C7892" w:rsidRDefault="00F148E1">
      <w:pPr>
        <w:numPr>
          <w:ilvl w:val="0"/>
          <w:numId w:val="6"/>
        </w:numPr>
        <w:spacing w:after="0"/>
        <w:ind w:left="284" w:hanging="284"/>
        <w:jc w:val="both"/>
      </w:pPr>
      <w:r>
        <w:t>Dostęp do drogi publicznej – dojazd do terenu planowanej inwestycji</w:t>
      </w:r>
    </w:p>
    <w:p w:rsidR="009C7892" w:rsidRDefault="00F148E1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(podać czy zjazd do działki inwestycyjnej jest istni</w:t>
      </w:r>
      <w:r w:rsidR="008C2682">
        <w:rPr>
          <w:sz w:val="18"/>
          <w:szCs w:val="18"/>
        </w:rPr>
        <w:t>ejący czy projektowany;</w:t>
      </w:r>
      <w:r>
        <w:rPr>
          <w:sz w:val="18"/>
          <w:szCs w:val="18"/>
        </w:rPr>
        <w:t xml:space="preserve"> podać nr działki lub działek, po których odbywa się dostęp z działki inwestycyjnej do </w:t>
      </w:r>
      <w:r>
        <w:rPr>
          <w:sz w:val="18"/>
          <w:szCs w:val="18"/>
          <w:u w:val="single"/>
        </w:rPr>
        <w:t>drogi publicznej</w:t>
      </w:r>
      <w:r>
        <w:rPr>
          <w:sz w:val="18"/>
          <w:szCs w:val="18"/>
        </w:rPr>
        <w:t>;</w:t>
      </w:r>
    </w:p>
    <w:p w:rsidR="009C7892" w:rsidRDefault="00F148E1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w przypadku ustanowionej służebności drogowej – udokumentować tę służebność i wrysować dojazd na mapie zasadniczej stanowiącej załącznik do wniosku)</w:t>
      </w:r>
    </w:p>
    <w:p w:rsidR="009C7892" w:rsidRDefault="00F148E1">
      <w:pPr>
        <w:spacing w:after="0"/>
        <w:ind w:left="284"/>
      </w:pPr>
      <w:r>
        <w:t>……………………………………………………………………………………………………...........................……………………..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………………….....</w:t>
      </w:r>
    </w:p>
    <w:p w:rsidR="009C7892" w:rsidRDefault="00F148E1">
      <w:pPr>
        <w:numPr>
          <w:ilvl w:val="0"/>
          <w:numId w:val="6"/>
        </w:numPr>
        <w:spacing w:after="120"/>
        <w:ind w:left="284" w:hanging="284"/>
      </w:pPr>
      <w:r>
        <w:t>Przewidywana liczba miejsc parkingowych   ………………….....................................………………………….</w:t>
      </w:r>
    </w:p>
    <w:p w:rsidR="009C7892" w:rsidRDefault="00F148E1">
      <w:pPr>
        <w:numPr>
          <w:ilvl w:val="0"/>
          <w:numId w:val="4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Zapotrzebowanie w zakresie infrastruktury technicznej </w:t>
      </w:r>
      <w:r>
        <w:rPr>
          <w:b/>
          <w:sz w:val="24"/>
          <w:szCs w:val="24"/>
        </w:rPr>
        <w:t>(np. na dobę, na miesiąc, itp.):</w:t>
      </w:r>
    </w:p>
    <w:p w:rsidR="009C7892" w:rsidRDefault="00F148E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(określone zgodnie z załączonymi do wniosku warunkami i umowami przyłączenia do sieci lub na dostawy mediów                                      w zależności od planowanej inwestycji)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woda………………………………………………………………………………………………………………………………………………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energia elektryczna………………………………………………………………………………………………………………………….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gaz…………………………………………………………………………………………………………………………………………………..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ciepło………………………………………………………………………………………………………………………………………………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sposób odprowadzania lub oczyszczania ścieków……………………………………………………………………………</w:t>
      </w:r>
    </w:p>
    <w:p w:rsidR="009C7892" w:rsidRDefault="00F148E1">
      <w:pPr>
        <w:spacing w:after="0"/>
        <w:ind w:left="284"/>
        <w:rPr>
          <w:sz w:val="18"/>
          <w:szCs w:val="18"/>
        </w:rPr>
      </w:pPr>
      <w:r>
        <w:rPr>
          <w:sz w:val="18"/>
          <w:szCs w:val="18"/>
        </w:rPr>
        <w:t>(w przypadku zbiornika szczelnego należy podać  jego pojemność w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)</w:t>
      </w:r>
    </w:p>
    <w:p w:rsidR="009C7892" w:rsidRDefault="00F148E1">
      <w:pPr>
        <w:numPr>
          <w:ilvl w:val="0"/>
          <w:numId w:val="2"/>
        </w:numPr>
        <w:spacing w:after="0"/>
        <w:ind w:left="284" w:hanging="284"/>
      </w:pPr>
      <w:r>
        <w:t>sposób odprowadzania wód opadowych…………………………………………………………………………………………</w:t>
      </w:r>
    </w:p>
    <w:p w:rsidR="009C7892" w:rsidRDefault="009C7892">
      <w:pPr>
        <w:spacing w:after="0"/>
        <w:ind w:left="284" w:hanging="284"/>
      </w:pPr>
    </w:p>
    <w:p w:rsidR="009C7892" w:rsidRDefault="00F148E1">
      <w:pPr>
        <w:numPr>
          <w:ilvl w:val="0"/>
          <w:numId w:val="4"/>
        </w:numPr>
        <w:spacing w:after="0"/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charakteryzujące wpływ inwestycji na środowisko</w:t>
      </w:r>
    </w:p>
    <w:p w:rsidR="009C7892" w:rsidRDefault="00F148E1">
      <w:pPr>
        <w:spacing w:after="0"/>
        <w:rPr>
          <w:sz w:val="18"/>
          <w:szCs w:val="18"/>
        </w:rPr>
      </w:pPr>
      <w:r>
        <w:rPr>
          <w:sz w:val="18"/>
          <w:szCs w:val="18"/>
        </w:rPr>
        <w:t>(np. inwestycja nie wpływa negatywnie na środowisko, inwestycja będzie wpływać na środowisko w następujący sposób – opisać w jaki)</w:t>
      </w:r>
    </w:p>
    <w:p w:rsidR="009C7892" w:rsidRDefault="00F148E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7892" w:rsidRDefault="00F148E1">
      <w:pPr>
        <w:numPr>
          <w:ilvl w:val="0"/>
          <w:numId w:val="3"/>
        </w:numPr>
        <w:spacing w:after="0"/>
        <w:ind w:left="284" w:hanging="284"/>
      </w:pPr>
      <w:r>
        <w:t>Sposób unieszkodliwiania odpadów………………………………………………………………………………………………..</w:t>
      </w:r>
    </w:p>
    <w:p w:rsidR="009C7892" w:rsidRDefault="00F148E1">
      <w:pPr>
        <w:numPr>
          <w:ilvl w:val="0"/>
          <w:numId w:val="3"/>
        </w:numPr>
        <w:spacing w:after="0"/>
        <w:ind w:left="284" w:hanging="284"/>
      </w:pPr>
      <w:r>
        <w:t>Przewidywana liczba zatrudnionych osób………………………………………………………………………………………..</w:t>
      </w:r>
    </w:p>
    <w:p w:rsidR="009C7892" w:rsidRDefault="00F148E1">
      <w:pPr>
        <w:numPr>
          <w:ilvl w:val="0"/>
          <w:numId w:val="3"/>
        </w:numPr>
        <w:spacing w:after="0"/>
        <w:ind w:left="284" w:hanging="284"/>
      </w:pPr>
      <w:r>
        <w:t>Ogólna charakterystyka przewidywanych procesów technologicznych…………………………...................</w:t>
      </w:r>
    </w:p>
    <w:p w:rsidR="009C7892" w:rsidRDefault="00F148E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92" w:rsidRDefault="00F148E1">
      <w:pPr>
        <w:numPr>
          <w:ilvl w:val="0"/>
          <w:numId w:val="3"/>
        </w:numPr>
        <w:spacing w:after="0"/>
        <w:ind w:left="284" w:hanging="284"/>
      </w:pPr>
      <w:r>
        <w:t>Rodzaj przewidywanej produkcji /usług………………………………………………………………………………………….</w:t>
      </w:r>
    </w:p>
    <w:p w:rsidR="009C7892" w:rsidRDefault="00F148E1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9C7892" w:rsidRDefault="00F148E1">
      <w:pPr>
        <w:numPr>
          <w:ilvl w:val="0"/>
          <w:numId w:val="4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Inne istotne w sprawie informacje, materiały, opinie, wytyczne</w:t>
      </w:r>
    </w:p>
    <w:p w:rsidR="009C7892" w:rsidRDefault="00F148E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7892" w:rsidRDefault="009C7892">
      <w:pPr>
        <w:spacing w:after="0"/>
      </w:pPr>
    </w:p>
    <w:p w:rsidR="009C7892" w:rsidRDefault="009C7892">
      <w:pPr>
        <w:spacing w:after="0"/>
      </w:pPr>
    </w:p>
    <w:p w:rsidR="009C7892" w:rsidRDefault="009C7892">
      <w:pPr>
        <w:spacing w:after="0"/>
      </w:pPr>
    </w:p>
    <w:p w:rsidR="009C7892" w:rsidRDefault="00F148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C7892" w:rsidRDefault="00F148E1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podpis wnioskodawcy/-ów/ lub pełnomocnika</w:t>
      </w:r>
    </w:p>
    <w:p w:rsidR="009C7892" w:rsidRDefault="009C7892">
      <w:pPr>
        <w:spacing w:after="120"/>
        <w:ind w:left="284"/>
        <w:rPr>
          <w:b/>
          <w:sz w:val="24"/>
          <w:szCs w:val="24"/>
        </w:rPr>
      </w:pPr>
    </w:p>
    <w:p w:rsidR="00AF1DC4" w:rsidRDefault="00AF1DC4">
      <w:pPr>
        <w:spacing w:after="0"/>
        <w:rPr>
          <w:b/>
          <w:sz w:val="24"/>
          <w:szCs w:val="24"/>
          <w:u w:val="single"/>
        </w:rPr>
      </w:pPr>
    </w:p>
    <w:p w:rsidR="00AF1DC4" w:rsidRDefault="00AF1DC4">
      <w:pPr>
        <w:spacing w:after="0"/>
        <w:rPr>
          <w:b/>
          <w:sz w:val="24"/>
          <w:szCs w:val="24"/>
          <w:u w:val="single"/>
        </w:rPr>
      </w:pPr>
    </w:p>
    <w:p w:rsidR="00AF1DC4" w:rsidRDefault="00AF1DC4">
      <w:pPr>
        <w:spacing w:after="0"/>
        <w:rPr>
          <w:b/>
          <w:sz w:val="24"/>
          <w:szCs w:val="24"/>
          <w:u w:val="single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center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b/>
          <w:bCs/>
          <w:sz w:val="20"/>
          <w:szCs w:val="20"/>
        </w:rPr>
        <w:lastRenderedPageBreak/>
        <w:t>KLAUZULA INFORMACYJNA</w:t>
      </w:r>
    </w:p>
    <w:p w:rsidR="00F47E41" w:rsidRPr="00F47E41" w:rsidRDefault="00F47E41" w:rsidP="00F47E41">
      <w:pPr>
        <w:pStyle w:val="NormalnyWeb"/>
        <w:spacing w:before="0" w:beforeAutospacing="0" w:after="0"/>
        <w:jc w:val="center"/>
        <w:rPr>
          <w:rFonts w:asciiTheme="minorHAnsi" w:hAnsiTheme="minorHAnsi"/>
          <w:sz w:val="20"/>
          <w:szCs w:val="20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47E41">
        <w:rPr>
          <w:rFonts w:asciiTheme="minorHAnsi" w:hAnsiTheme="minorHAnsi"/>
          <w:sz w:val="20"/>
          <w:szCs w:val="20"/>
        </w:rPr>
        <w:t>publ</w:t>
      </w:r>
      <w:proofErr w:type="spellEnd"/>
      <w:r w:rsidRPr="00F47E41">
        <w:rPr>
          <w:rFonts w:asciiTheme="minorHAnsi" w:hAnsiTheme="minorHAnsi"/>
          <w:sz w:val="20"/>
          <w:szCs w:val="20"/>
        </w:rPr>
        <w:t xml:space="preserve">. Dz. Urz. UE L Nr 119, s. 1 informujemy, iż: 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Administratorem Pani/Pana danych osobowych jest Urząd Gminy w Lipnicy (ul. Józefa Słomińskiego 19, 77-130 Lipnica).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W sprawach z zakresu ochrony danych osobowych mogą Państwo kontaktować się</w:t>
      </w:r>
      <w:r>
        <w:rPr>
          <w:rFonts w:asciiTheme="minorHAnsi" w:hAnsiTheme="minorHAnsi"/>
          <w:sz w:val="20"/>
          <w:szCs w:val="20"/>
        </w:rPr>
        <w:t xml:space="preserve"> </w:t>
      </w:r>
      <w:r w:rsidRPr="00F47E41">
        <w:rPr>
          <w:rFonts w:asciiTheme="minorHAnsi" w:hAnsiTheme="minorHAnsi"/>
          <w:sz w:val="20"/>
          <w:szCs w:val="20"/>
        </w:rPr>
        <w:t xml:space="preserve">z Inspektorem Ochrony Danych pod adresem e-mail: </w:t>
      </w:r>
      <w:hyperlink r:id="rId6" w:history="1">
        <w:r w:rsidRPr="00F47E41">
          <w:rPr>
            <w:rStyle w:val="Hipercze"/>
            <w:rFonts w:asciiTheme="minorHAnsi" w:hAnsiTheme="minorHAnsi"/>
            <w:sz w:val="20"/>
            <w:szCs w:val="20"/>
          </w:rPr>
          <w:t>inspektor@cbi24.pl</w:t>
        </w:r>
      </w:hyperlink>
      <w:r w:rsidRPr="00F47E41">
        <w:rPr>
          <w:rFonts w:asciiTheme="minorHAnsi" w:hAnsiTheme="minorHAnsi"/>
          <w:sz w:val="20"/>
          <w:szCs w:val="20"/>
        </w:rPr>
        <w:t>.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 xml:space="preserve">Dane osobowe będą przetwarzane w celu realizacji obowiązków prawnych ciążących na </w:t>
      </w:r>
      <w:r>
        <w:rPr>
          <w:rFonts w:asciiTheme="minorHAnsi" w:hAnsiTheme="minorHAnsi"/>
          <w:sz w:val="20"/>
          <w:szCs w:val="20"/>
        </w:rPr>
        <w:t xml:space="preserve"> a</w:t>
      </w:r>
      <w:r w:rsidRPr="00F47E41">
        <w:rPr>
          <w:rFonts w:asciiTheme="minorHAnsi" w:hAnsiTheme="minorHAnsi"/>
          <w:sz w:val="20"/>
          <w:szCs w:val="20"/>
        </w:rPr>
        <w:t>dministratorze.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Dane osobowe będą przetwarzane przez okres niezbędny do realizacji ww. celu</w:t>
      </w:r>
      <w:r>
        <w:rPr>
          <w:rFonts w:asciiTheme="minorHAnsi" w:hAnsiTheme="minorHAnsi"/>
          <w:sz w:val="20"/>
          <w:szCs w:val="20"/>
        </w:rPr>
        <w:t xml:space="preserve"> </w:t>
      </w:r>
      <w:r w:rsidRPr="00F47E41">
        <w:rPr>
          <w:rFonts w:asciiTheme="minorHAnsi" w:hAnsiTheme="minorHAnsi"/>
          <w:sz w:val="20"/>
          <w:szCs w:val="20"/>
        </w:rPr>
        <w:t xml:space="preserve">z uwzględnieniem okresów przechowywania określonych w przepisach odrębnych, w tym przepisów archiwalnych. 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 xml:space="preserve">Podstawą prawną przetwarzania danych jest art. 6 ust. 1 lit. c) ww. Rozporządzenia. 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:rsidR="00F47E41" w:rsidRPr="00F47E41" w:rsidRDefault="00F47E41" w:rsidP="00F47E41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Osoba, której dane dotyczą ma prawo do:</w:t>
      </w: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10"/>
          <w:szCs w:val="10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bookmarkStart w:id="0" w:name="_Hlk515218261"/>
      <w:bookmarkEnd w:id="0"/>
      <w:r w:rsidRPr="00F47E41">
        <w:rPr>
          <w:rFonts w:asciiTheme="minorHAnsi" w:hAnsiTheme="minorHAnsi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10"/>
          <w:szCs w:val="10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F47E41">
        <w:rPr>
          <w:rFonts w:asciiTheme="minorHAnsi" w:hAnsiTheme="minorHAnsi"/>
          <w:sz w:val="20"/>
          <w:szCs w:val="20"/>
        </w:rPr>
        <w:t xml:space="preserve">o ochronie danych osobowych. </w:t>
      </w:r>
    </w:p>
    <w:p w:rsidR="00F47E41" w:rsidRPr="00F47E41" w:rsidRDefault="00F47E41" w:rsidP="00F47E41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F47E41" w:rsidRPr="00F47E41" w:rsidRDefault="00F47E41" w:rsidP="00F47E41">
      <w:pPr>
        <w:pStyle w:val="NormalnyWeb"/>
        <w:spacing w:before="0" w:beforeAutospacing="0" w:after="0" w:line="300" w:lineRule="auto"/>
        <w:jc w:val="right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b/>
          <w:bCs/>
          <w:sz w:val="20"/>
          <w:szCs w:val="20"/>
        </w:rPr>
        <w:t>Oświadczam, że zapoznałam/em się z niniejszą klauzulą informacyjną</w:t>
      </w:r>
    </w:p>
    <w:p w:rsidR="00F47E41" w:rsidRPr="00F47E41" w:rsidRDefault="00F47E41" w:rsidP="00F47E41">
      <w:pPr>
        <w:pStyle w:val="NormalnyWeb"/>
        <w:spacing w:before="0" w:beforeAutospacing="0" w:after="0" w:line="300" w:lineRule="auto"/>
        <w:jc w:val="right"/>
        <w:rPr>
          <w:rFonts w:asciiTheme="minorHAnsi" w:hAnsiTheme="minorHAnsi"/>
          <w:sz w:val="20"/>
          <w:szCs w:val="20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………………..………………………………………………..……</w:t>
      </w:r>
    </w:p>
    <w:p w:rsidR="00F47E41" w:rsidRDefault="00F47E41" w:rsidP="00F47E4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  <w:r w:rsidRPr="00F47E41">
        <w:rPr>
          <w:rFonts w:asciiTheme="minorHAnsi" w:hAnsiTheme="minorHAnsi"/>
          <w:sz w:val="20"/>
          <w:szCs w:val="20"/>
        </w:rPr>
        <w:t>(data i podpis osoby informowanej)</w:t>
      </w:r>
    </w:p>
    <w:p w:rsidR="00F47E41" w:rsidRDefault="00F47E41" w:rsidP="00F47E4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</w:p>
    <w:p w:rsidR="00F47E41" w:rsidRDefault="00F47E41" w:rsidP="00F47E4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</w:p>
    <w:p w:rsidR="00F47E41" w:rsidRPr="00F47E41" w:rsidRDefault="00F47E41" w:rsidP="00F47E41">
      <w:pPr>
        <w:pStyle w:val="NormalnyWeb"/>
        <w:spacing w:before="0" w:beforeAutospacing="0" w:after="0"/>
        <w:jc w:val="right"/>
        <w:rPr>
          <w:rFonts w:asciiTheme="minorHAnsi" w:hAnsiTheme="minorHAnsi"/>
          <w:sz w:val="20"/>
          <w:szCs w:val="20"/>
        </w:rPr>
      </w:pPr>
    </w:p>
    <w:p w:rsidR="009C7892" w:rsidRPr="00AF1DC4" w:rsidRDefault="00F148E1">
      <w:pPr>
        <w:spacing w:after="0"/>
        <w:rPr>
          <w:b/>
          <w:sz w:val="18"/>
          <w:szCs w:val="18"/>
          <w:u w:val="single"/>
        </w:rPr>
      </w:pPr>
      <w:r w:rsidRPr="00AF1DC4">
        <w:rPr>
          <w:b/>
          <w:sz w:val="18"/>
          <w:szCs w:val="18"/>
          <w:u w:val="single"/>
        </w:rPr>
        <w:t>Załączniki do wniosku:</w:t>
      </w:r>
    </w:p>
    <w:p w:rsidR="009C7892" w:rsidRPr="00AF1DC4" w:rsidRDefault="00AF1DC4">
      <w:pPr>
        <w:numPr>
          <w:ilvl w:val="0"/>
          <w:numId w:val="5"/>
        </w:numPr>
        <w:spacing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Jeden egzemplarz</w:t>
      </w:r>
      <w:r w:rsidR="00F148E1" w:rsidRPr="00AF1DC4">
        <w:rPr>
          <w:b/>
          <w:sz w:val="18"/>
          <w:szCs w:val="18"/>
        </w:rPr>
        <w:t xml:space="preserve"> kopii mapy zasadniczej </w:t>
      </w:r>
      <w:r w:rsidR="00F148E1" w:rsidRPr="00AF1DC4">
        <w:rPr>
          <w:sz w:val="18"/>
          <w:szCs w:val="18"/>
        </w:rPr>
        <w:t>(pobrane</w:t>
      </w:r>
      <w:r>
        <w:rPr>
          <w:sz w:val="18"/>
          <w:szCs w:val="18"/>
        </w:rPr>
        <w:t>j</w:t>
      </w:r>
      <w:r w:rsidR="00F148E1" w:rsidRPr="00AF1DC4">
        <w:rPr>
          <w:sz w:val="18"/>
          <w:szCs w:val="18"/>
        </w:rPr>
        <w:t xml:space="preserve"> z państwowego zasobu geodezyjnego i kartograficznego,</w:t>
      </w:r>
      <w:r w:rsidR="008C2682">
        <w:rPr>
          <w:sz w:val="18"/>
          <w:szCs w:val="18"/>
        </w:rPr>
        <w:br/>
      </w:r>
      <w:r w:rsidR="00F148E1" w:rsidRPr="00AF1DC4">
        <w:rPr>
          <w:sz w:val="18"/>
          <w:szCs w:val="18"/>
        </w:rPr>
        <w:t xml:space="preserve">np. z Powiatowego Ośrodka Dokumentacji Geodezyjnej i Kartograficznej - ul. Ks. Bolesława Domańskiego 2 w Bytowie) – 1 egzemplarz w skalo 1:500 lub 1:1000. </w:t>
      </w:r>
      <w:r w:rsidR="00F148E1" w:rsidRPr="00AF1DC4">
        <w:rPr>
          <w:b/>
          <w:sz w:val="18"/>
          <w:szCs w:val="18"/>
          <w:u w:val="single"/>
        </w:rPr>
        <w:t>Egzemplarze bez naniesień projektowych</w:t>
      </w:r>
      <w:r w:rsidR="008C2682">
        <w:rPr>
          <w:b/>
          <w:sz w:val="18"/>
          <w:szCs w:val="18"/>
          <w:u w:val="single"/>
        </w:rPr>
        <w:t xml:space="preserve"> z </w:t>
      </w:r>
      <w:r w:rsidR="00F148E1" w:rsidRPr="00AF1DC4">
        <w:rPr>
          <w:b/>
          <w:sz w:val="18"/>
          <w:szCs w:val="18"/>
          <w:u w:val="single"/>
        </w:rPr>
        <w:t xml:space="preserve">trzykrotnością frontu działki zgodnie z rozporządzeniem. </w:t>
      </w:r>
    </w:p>
    <w:p w:rsidR="009C7892" w:rsidRPr="00AF1DC4" w:rsidRDefault="00F148E1">
      <w:pPr>
        <w:numPr>
          <w:ilvl w:val="0"/>
          <w:numId w:val="5"/>
        </w:numPr>
        <w:spacing w:after="0"/>
        <w:ind w:left="284" w:hanging="284"/>
        <w:jc w:val="both"/>
        <w:rPr>
          <w:b/>
          <w:sz w:val="18"/>
          <w:szCs w:val="18"/>
        </w:rPr>
      </w:pPr>
      <w:r w:rsidRPr="00AF1DC4">
        <w:rPr>
          <w:sz w:val="18"/>
          <w:szCs w:val="18"/>
        </w:rPr>
        <w:t>Kserokopia mapy zasadniczej (wymienionej w punkcie 1) lub jej fragmentu z</w:t>
      </w:r>
      <w:r w:rsidRPr="00AF1DC4">
        <w:rPr>
          <w:b/>
          <w:sz w:val="18"/>
          <w:szCs w:val="18"/>
        </w:rPr>
        <w:t>:</w:t>
      </w:r>
    </w:p>
    <w:p w:rsidR="009C7892" w:rsidRPr="00AF1DC4" w:rsidRDefault="00F148E1">
      <w:pPr>
        <w:numPr>
          <w:ilvl w:val="0"/>
          <w:numId w:val="7"/>
        </w:numPr>
        <w:spacing w:after="0"/>
        <w:ind w:left="709" w:hanging="425"/>
        <w:jc w:val="both"/>
        <w:rPr>
          <w:sz w:val="18"/>
          <w:szCs w:val="18"/>
        </w:rPr>
      </w:pPr>
      <w:r w:rsidRPr="00AF1DC4">
        <w:rPr>
          <w:b/>
          <w:sz w:val="18"/>
          <w:szCs w:val="18"/>
        </w:rPr>
        <w:t xml:space="preserve">precyzyjnym określeniem granic terenu objętego wnioskiem </w:t>
      </w:r>
      <w:r w:rsidRPr="00AF1DC4">
        <w:rPr>
          <w:sz w:val="18"/>
          <w:szCs w:val="18"/>
        </w:rPr>
        <w:t>oraz granicami obszaru, na który planowana inwestycja będzie oddziaływać.</w:t>
      </w:r>
    </w:p>
    <w:p w:rsidR="009C7892" w:rsidRPr="00AF1DC4" w:rsidRDefault="00F148E1">
      <w:pPr>
        <w:spacing w:after="0"/>
        <w:ind w:left="709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Granice terenu objętego wnioskiem powinny obejmować obszar, gdzie przewidywane są zmiany</w:t>
      </w:r>
      <w:r w:rsidR="00AF1DC4">
        <w:rPr>
          <w:sz w:val="18"/>
          <w:szCs w:val="18"/>
        </w:rPr>
        <w:t xml:space="preserve"> </w:t>
      </w:r>
      <w:r w:rsidRPr="00AF1DC4">
        <w:rPr>
          <w:sz w:val="18"/>
          <w:szCs w:val="18"/>
        </w:rPr>
        <w:t>w obecnym zagospodarowaniu, w tym m.in. realizacja zjazdów na teren inwestycji. Określenie zakresu inwestycji na mapie powinno być zgodne z treścią wniosku, tj. wymienione w treści wniosku działki ewidencyjne powinny stanowić obszar inwestycji zaznaczony na załączniku mapowym. Tekst wniosku</w:t>
      </w:r>
      <w:r w:rsidR="00AF1DC4">
        <w:rPr>
          <w:sz w:val="18"/>
          <w:szCs w:val="18"/>
        </w:rPr>
        <w:t xml:space="preserve"> </w:t>
      </w:r>
      <w:r w:rsidRPr="00AF1DC4">
        <w:rPr>
          <w:sz w:val="18"/>
          <w:szCs w:val="18"/>
        </w:rPr>
        <w:t>i załączone do niego materiały powinny być wzajemnie spójne.</w:t>
      </w:r>
    </w:p>
    <w:p w:rsidR="009C7892" w:rsidRPr="00AF1DC4" w:rsidRDefault="00F148E1">
      <w:pPr>
        <w:spacing w:after="0"/>
        <w:ind w:left="709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W przypadku ustanowionej służebności drogowej lub w przypadku, gdy dojazd odbywa się po gruncie niebędącym użytkiem drogowym należy wrysować dojazd na przedmiotowej mapie.</w:t>
      </w:r>
    </w:p>
    <w:p w:rsidR="009C7892" w:rsidRPr="00AF1DC4" w:rsidRDefault="00F148E1">
      <w:pPr>
        <w:numPr>
          <w:ilvl w:val="0"/>
          <w:numId w:val="7"/>
        </w:numPr>
        <w:spacing w:after="120"/>
        <w:ind w:left="709" w:hanging="425"/>
        <w:jc w:val="both"/>
        <w:rPr>
          <w:sz w:val="18"/>
          <w:szCs w:val="18"/>
        </w:rPr>
      </w:pPr>
      <w:r w:rsidRPr="00AF1DC4">
        <w:rPr>
          <w:b/>
          <w:sz w:val="18"/>
          <w:szCs w:val="18"/>
        </w:rPr>
        <w:t xml:space="preserve">określeniem planowanego sposobu zagospodarowania terenu, </w:t>
      </w:r>
      <w:r w:rsidRPr="00AF1DC4">
        <w:rPr>
          <w:sz w:val="18"/>
          <w:szCs w:val="18"/>
        </w:rPr>
        <w:t xml:space="preserve">w tym przeznaczenia i gabarytów </w:t>
      </w:r>
      <w:r w:rsidR="00AF1DC4">
        <w:rPr>
          <w:sz w:val="18"/>
          <w:szCs w:val="18"/>
        </w:rPr>
        <w:t>p</w:t>
      </w:r>
      <w:r w:rsidRPr="00AF1DC4">
        <w:rPr>
          <w:sz w:val="18"/>
          <w:szCs w:val="18"/>
        </w:rPr>
        <w:t>rojektowanych obiektów budowlanych.</w:t>
      </w:r>
    </w:p>
    <w:p w:rsidR="00F47E41" w:rsidRDefault="00F47E41">
      <w:pPr>
        <w:spacing w:after="120"/>
        <w:ind w:left="709"/>
        <w:jc w:val="both"/>
        <w:rPr>
          <w:b/>
          <w:sz w:val="18"/>
          <w:szCs w:val="18"/>
        </w:rPr>
      </w:pPr>
    </w:p>
    <w:p w:rsidR="00F47E41" w:rsidRDefault="00F47E41">
      <w:pPr>
        <w:spacing w:after="120"/>
        <w:ind w:left="709"/>
        <w:jc w:val="both"/>
        <w:rPr>
          <w:b/>
          <w:sz w:val="18"/>
          <w:szCs w:val="18"/>
        </w:rPr>
      </w:pPr>
    </w:p>
    <w:p w:rsidR="009C7892" w:rsidRPr="00AF1DC4" w:rsidRDefault="00F148E1">
      <w:pPr>
        <w:spacing w:after="120"/>
        <w:ind w:left="709"/>
        <w:jc w:val="both"/>
        <w:rPr>
          <w:b/>
          <w:sz w:val="18"/>
          <w:szCs w:val="18"/>
        </w:rPr>
      </w:pPr>
      <w:bookmarkStart w:id="1" w:name="_GoBack"/>
      <w:bookmarkEnd w:id="1"/>
      <w:r w:rsidRPr="00AF1DC4">
        <w:rPr>
          <w:b/>
          <w:sz w:val="18"/>
          <w:szCs w:val="18"/>
        </w:rPr>
        <w:lastRenderedPageBreak/>
        <w:t>Prosimy, aby wstępna koncepcja architektoniczna (forma graficzna zamierzenia) została przedstawiona</w:t>
      </w:r>
      <w:r w:rsidR="00AF1DC4">
        <w:rPr>
          <w:b/>
          <w:sz w:val="18"/>
          <w:szCs w:val="18"/>
        </w:rPr>
        <w:br/>
      </w:r>
      <w:r w:rsidRPr="00AF1DC4">
        <w:rPr>
          <w:b/>
          <w:sz w:val="18"/>
          <w:szCs w:val="18"/>
        </w:rPr>
        <w:t>w określonej skali oraz z uwzględnieniem istniejącego zagospodarowania terenu –</w:t>
      </w:r>
      <w:r w:rsidR="00AF1DC4">
        <w:rPr>
          <w:b/>
          <w:sz w:val="18"/>
          <w:szCs w:val="18"/>
        </w:rPr>
        <w:t xml:space="preserve"> </w:t>
      </w:r>
      <w:r w:rsidRPr="00AF1DC4">
        <w:rPr>
          <w:b/>
          <w:sz w:val="18"/>
          <w:szCs w:val="18"/>
        </w:rPr>
        <w:t xml:space="preserve">w celu uzasadnienia przyjętych rozwiązań projektowych (wzajemne relacje, kontynuacja gabarytów, linie zabudowy itp.). Załącznik ten powinien zawierać czytelnie opisane proponowane parametry obiektów. </w:t>
      </w:r>
    </w:p>
    <w:p w:rsidR="009C7892" w:rsidRPr="00AF1DC4" w:rsidRDefault="00F148E1">
      <w:pPr>
        <w:spacing w:after="120"/>
        <w:jc w:val="both"/>
        <w:rPr>
          <w:sz w:val="18"/>
          <w:szCs w:val="18"/>
          <w:u w:val="single"/>
        </w:rPr>
      </w:pPr>
      <w:r w:rsidRPr="00AF1DC4">
        <w:rPr>
          <w:b/>
          <w:sz w:val="18"/>
          <w:szCs w:val="18"/>
        </w:rPr>
        <w:tab/>
      </w:r>
      <w:r w:rsidRPr="00AF1DC4">
        <w:rPr>
          <w:sz w:val="18"/>
          <w:szCs w:val="18"/>
          <w:u w:val="single"/>
        </w:rPr>
        <w:t>W przyjętych rozwiązaniach projektowych należy uwzględnić interes prawny osób trzecich.</w:t>
      </w:r>
    </w:p>
    <w:p w:rsidR="009C7892" w:rsidRPr="00AF1DC4" w:rsidRDefault="00F148E1">
      <w:pPr>
        <w:spacing w:after="120"/>
        <w:ind w:left="708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Zagwarantowanie, że istniejące lub projektowane uzbrojenie terenu jest wystarczające dla zamierzenia inwestycyjnego (art. 61 ust. 1 pkt 3 ustawy o planowaniu i zagospodarowaniu przestrzennym).</w:t>
      </w:r>
    </w:p>
    <w:p w:rsidR="009C7892" w:rsidRPr="00AF1DC4" w:rsidRDefault="00F148E1">
      <w:pPr>
        <w:numPr>
          <w:ilvl w:val="0"/>
          <w:numId w:val="7"/>
        </w:numPr>
        <w:spacing w:after="120"/>
        <w:ind w:left="709" w:hanging="425"/>
        <w:jc w:val="both"/>
        <w:rPr>
          <w:sz w:val="18"/>
          <w:szCs w:val="18"/>
        </w:rPr>
      </w:pPr>
      <w:r w:rsidRPr="00AF1DC4">
        <w:rPr>
          <w:b/>
          <w:sz w:val="18"/>
          <w:szCs w:val="18"/>
        </w:rPr>
        <w:t xml:space="preserve">W przypadku realizacji nowych obiektów – </w:t>
      </w:r>
      <w:r w:rsidRPr="00AF1DC4">
        <w:rPr>
          <w:sz w:val="18"/>
          <w:szCs w:val="18"/>
        </w:rPr>
        <w:t>kopie zapewnień, warunków lub umów od gestorów sieci:</w:t>
      </w:r>
    </w:p>
    <w:p w:rsidR="009C7892" w:rsidRPr="00AF1DC4" w:rsidRDefault="00F148E1">
      <w:pPr>
        <w:spacing w:after="0"/>
        <w:ind w:left="709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- energia elektryczna – ENERGA OPERATOR S.A. - …..…………………………............................................………..</w:t>
      </w:r>
    </w:p>
    <w:p w:rsidR="00AF1DC4" w:rsidRDefault="00AF1DC4">
      <w:pPr>
        <w:spacing w:after="0"/>
        <w:ind w:left="709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- </w:t>
      </w:r>
      <w:r w:rsidR="00F148E1" w:rsidRPr="00AF1DC4">
        <w:rPr>
          <w:sz w:val="18"/>
          <w:szCs w:val="18"/>
        </w:rPr>
        <w:t>woda – Urząd Gminy w Lipnicy - ……………………………...........................................……………</w:t>
      </w:r>
      <w:r>
        <w:rPr>
          <w:sz w:val="18"/>
          <w:szCs w:val="18"/>
        </w:rPr>
        <w:t>……………………..</w:t>
      </w:r>
    </w:p>
    <w:p w:rsidR="009C7892" w:rsidRPr="00AF1DC4" w:rsidRDefault="00F148E1">
      <w:pPr>
        <w:spacing w:after="0"/>
        <w:ind w:left="709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- ścieki – Urząd Gminy w Lipnicy  - …...........................................................................................................</w:t>
      </w:r>
    </w:p>
    <w:p w:rsidR="009C7892" w:rsidRPr="00AF1DC4" w:rsidRDefault="00F148E1">
      <w:pPr>
        <w:numPr>
          <w:ilvl w:val="0"/>
          <w:numId w:val="5"/>
        </w:numPr>
        <w:spacing w:after="12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Fakultatywnie – charakterystyka projektowanych obiektów kubaturowych w formie graficznej. Załącznik ten powinien zawierać czytelnie opisane proponowane wysokości obiektów.</w:t>
      </w:r>
    </w:p>
    <w:p w:rsidR="009C7892" w:rsidRPr="00AF1DC4" w:rsidRDefault="00F148E1">
      <w:pPr>
        <w:numPr>
          <w:ilvl w:val="0"/>
          <w:numId w:val="5"/>
        </w:numPr>
        <w:spacing w:after="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Decyzja o środowiskowych uwarunkowaniach, wydawana na podstawie us</w:t>
      </w:r>
      <w:r w:rsidR="00AF1DC4">
        <w:rPr>
          <w:sz w:val="18"/>
          <w:szCs w:val="18"/>
        </w:rPr>
        <w:t>tawy z dnia 3 października 2008</w:t>
      </w:r>
      <w:r w:rsidRPr="00AF1DC4">
        <w:rPr>
          <w:sz w:val="18"/>
          <w:szCs w:val="18"/>
        </w:rPr>
        <w:t>r.</w:t>
      </w:r>
      <w:r w:rsidR="00AF1DC4">
        <w:rPr>
          <w:sz w:val="18"/>
          <w:szCs w:val="18"/>
        </w:rPr>
        <w:br/>
      </w:r>
      <w:r w:rsidRPr="00AF1DC4">
        <w:rPr>
          <w:sz w:val="18"/>
          <w:szCs w:val="18"/>
        </w:rPr>
        <w:t>o udostępnianiu informacji o środowisku i jego ochronie, udziale społeczeństwa w ochronie środowiska oraz ocenach oddziaływania na środowisko (</w:t>
      </w:r>
      <w:r w:rsidR="00AF1DC4" w:rsidRPr="00AF1DC4">
        <w:rPr>
          <w:sz w:val="18"/>
          <w:szCs w:val="18"/>
        </w:rPr>
        <w:t xml:space="preserve">j.t </w:t>
      </w:r>
      <w:r w:rsidRPr="00AF1DC4">
        <w:rPr>
          <w:sz w:val="18"/>
          <w:szCs w:val="18"/>
        </w:rPr>
        <w:t xml:space="preserve">Dz. U. z </w:t>
      </w:r>
      <w:r w:rsidR="00AF1DC4" w:rsidRPr="00AF1DC4">
        <w:rPr>
          <w:sz w:val="18"/>
          <w:szCs w:val="18"/>
        </w:rPr>
        <w:t>2017</w:t>
      </w:r>
      <w:r w:rsidRPr="00AF1DC4">
        <w:rPr>
          <w:sz w:val="18"/>
          <w:szCs w:val="18"/>
        </w:rPr>
        <w:t xml:space="preserve">r. poz. </w:t>
      </w:r>
      <w:r w:rsidR="00AF1DC4" w:rsidRPr="00AF1DC4">
        <w:rPr>
          <w:sz w:val="18"/>
          <w:szCs w:val="18"/>
        </w:rPr>
        <w:t>1405 ze</w:t>
      </w:r>
      <w:r w:rsidRPr="00AF1DC4">
        <w:rPr>
          <w:sz w:val="18"/>
          <w:szCs w:val="18"/>
        </w:rPr>
        <w:t xml:space="preserve"> zm.) – w odniesieniu  do przedsięwzięć mogących zawsze znacząco oddziaływać na środowisko oraz przedsięwzięć mogących potencjalnie znacząco oddziaływać na środowisko określonych według Rozporządzenia Rady Ministrów z dnia 9 listopada 2010 r. w sprawie przedsięwzięć mogących znacząco oddziaływać na środowisko (Dz. U. z </w:t>
      </w:r>
      <w:r w:rsidR="00AF1DC4" w:rsidRPr="00AF1DC4">
        <w:rPr>
          <w:sz w:val="18"/>
          <w:szCs w:val="18"/>
        </w:rPr>
        <w:t>2016r. poz. 71</w:t>
      </w:r>
      <w:r w:rsidRPr="00AF1DC4">
        <w:rPr>
          <w:sz w:val="18"/>
          <w:szCs w:val="18"/>
        </w:rPr>
        <w:t>).</w:t>
      </w:r>
    </w:p>
    <w:p w:rsidR="009C7892" w:rsidRPr="00AF1DC4" w:rsidRDefault="00F148E1">
      <w:pPr>
        <w:numPr>
          <w:ilvl w:val="0"/>
          <w:numId w:val="5"/>
        </w:numPr>
        <w:spacing w:after="12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W przypadku ustanowionej służebności drogowej – dokument potwierdzający tę służebność (akt notarialny).</w:t>
      </w:r>
    </w:p>
    <w:p w:rsidR="009C7892" w:rsidRPr="00AF1DC4" w:rsidRDefault="00F148E1">
      <w:pPr>
        <w:numPr>
          <w:ilvl w:val="0"/>
          <w:numId w:val="5"/>
        </w:numPr>
        <w:spacing w:after="12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Pełnomocnictwo imienne wraz z dowodem uiszczenia opłaty skarbowej (17zł) – w przypadku ustanowienia pełnomocnika.</w:t>
      </w:r>
    </w:p>
    <w:p w:rsidR="009C7892" w:rsidRPr="00AF1DC4" w:rsidRDefault="00F148E1">
      <w:pPr>
        <w:numPr>
          <w:ilvl w:val="0"/>
          <w:numId w:val="5"/>
        </w:numPr>
        <w:spacing w:after="12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Wyciąg z Krajowego Rejestru Sądowego firmy – w przypadku wniosku składanego przez osobę prawną.</w:t>
      </w:r>
    </w:p>
    <w:p w:rsidR="009C7892" w:rsidRPr="00AF1DC4" w:rsidRDefault="00F148E1">
      <w:pPr>
        <w:numPr>
          <w:ilvl w:val="0"/>
          <w:numId w:val="5"/>
        </w:numPr>
        <w:spacing w:after="12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 xml:space="preserve">Dowód uiszczenia opłaty skarbowej w przypadku: </w:t>
      </w:r>
    </w:p>
    <w:p w:rsidR="009C7892" w:rsidRPr="00AF1DC4" w:rsidRDefault="00F148E1">
      <w:pPr>
        <w:spacing w:after="120"/>
        <w:ind w:left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- budynku gospodarczego, garażu, budynku przeznaczonego na funkcję letniskową,  handlową, usługową…</w:t>
      </w:r>
      <w:r w:rsidR="00AF1DC4">
        <w:rPr>
          <w:sz w:val="18"/>
          <w:szCs w:val="18"/>
        </w:rPr>
        <w:t xml:space="preserve"> </w:t>
      </w:r>
      <w:r w:rsidRPr="00AF1DC4">
        <w:rPr>
          <w:sz w:val="18"/>
          <w:szCs w:val="18"/>
        </w:rPr>
        <w:t xml:space="preserve">- 107 zł </w:t>
      </w:r>
    </w:p>
    <w:p w:rsidR="009C7892" w:rsidRPr="00AF1DC4" w:rsidRDefault="00F148E1">
      <w:pPr>
        <w:numPr>
          <w:ilvl w:val="0"/>
          <w:numId w:val="5"/>
        </w:numPr>
        <w:spacing w:after="240"/>
        <w:ind w:left="284" w:hanging="284"/>
        <w:jc w:val="both"/>
        <w:rPr>
          <w:sz w:val="18"/>
          <w:szCs w:val="18"/>
        </w:rPr>
      </w:pPr>
      <w:r w:rsidRPr="00AF1DC4">
        <w:rPr>
          <w:sz w:val="18"/>
          <w:szCs w:val="18"/>
        </w:rPr>
        <w:t>Inne dokumenty np. informacje dotyczące potwierdzenia wielkości (powierzchnia) posiadanego gospodarstwa rolnego w przypadku realizacji inwestycji w ramach zabudowy zagrodowej.</w:t>
      </w:r>
    </w:p>
    <w:p w:rsidR="00F148E1" w:rsidRDefault="00F148E1" w:rsidP="00AF1DC4">
      <w:pPr>
        <w:spacing w:after="240"/>
        <w:jc w:val="both"/>
      </w:pPr>
      <w:r w:rsidRPr="00AF1DC4">
        <w:rPr>
          <w:b/>
          <w:sz w:val="18"/>
          <w:szCs w:val="18"/>
        </w:rPr>
        <w:t xml:space="preserve">W razie stwierdzenia braków formalnych wniosku, organ I instancji wezwie wnioskodawcę w trybie art. 64 </w:t>
      </w:r>
      <w:r w:rsidRPr="00AF1DC4">
        <w:rPr>
          <w:rFonts w:cs="Calibri"/>
          <w:b/>
          <w:sz w:val="18"/>
          <w:szCs w:val="18"/>
        </w:rPr>
        <w:t>§</w:t>
      </w:r>
      <w:r w:rsidRPr="00AF1DC4">
        <w:rPr>
          <w:b/>
          <w:sz w:val="18"/>
          <w:szCs w:val="18"/>
        </w:rPr>
        <w:t>2 ustawy</w:t>
      </w:r>
      <w:r w:rsidR="00AF1DC4">
        <w:rPr>
          <w:b/>
          <w:sz w:val="18"/>
          <w:szCs w:val="18"/>
        </w:rPr>
        <w:br/>
      </w:r>
      <w:r w:rsidRPr="00AF1DC4">
        <w:rPr>
          <w:b/>
          <w:sz w:val="18"/>
          <w:szCs w:val="18"/>
        </w:rPr>
        <w:t>z dnia 14 czerwca 1960r. Kodeks postępowania administracyjnego (Dz. U. z 201</w:t>
      </w:r>
      <w:r w:rsidR="00AF1DC4" w:rsidRPr="00AF1DC4">
        <w:rPr>
          <w:b/>
          <w:sz w:val="18"/>
          <w:szCs w:val="18"/>
        </w:rPr>
        <w:t>7</w:t>
      </w:r>
      <w:r w:rsidRPr="00AF1DC4">
        <w:rPr>
          <w:b/>
          <w:sz w:val="18"/>
          <w:szCs w:val="18"/>
        </w:rPr>
        <w:t xml:space="preserve"> r., poz. </w:t>
      </w:r>
      <w:r w:rsidR="00AF1DC4" w:rsidRPr="00AF1DC4">
        <w:rPr>
          <w:b/>
          <w:sz w:val="18"/>
          <w:szCs w:val="18"/>
        </w:rPr>
        <w:t>1257 ze zm.</w:t>
      </w:r>
      <w:r w:rsidRPr="00AF1DC4">
        <w:rPr>
          <w:b/>
          <w:sz w:val="18"/>
          <w:szCs w:val="18"/>
        </w:rPr>
        <w:t>) do uzupełnienia braków w</w:t>
      </w:r>
      <w:r w:rsidR="00AF1DC4" w:rsidRPr="00AF1DC4">
        <w:rPr>
          <w:b/>
          <w:sz w:val="18"/>
          <w:szCs w:val="18"/>
        </w:rPr>
        <w:t xml:space="preserve"> wyznaczonym </w:t>
      </w:r>
      <w:r w:rsidRPr="00AF1DC4">
        <w:rPr>
          <w:b/>
          <w:sz w:val="18"/>
          <w:szCs w:val="18"/>
        </w:rPr>
        <w:t>terminie</w:t>
      </w:r>
      <w:r w:rsidR="00AF1DC4" w:rsidRPr="00AF1DC4">
        <w:rPr>
          <w:b/>
          <w:sz w:val="18"/>
          <w:szCs w:val="18"/>
        </w:rPr>
        <w:t xml:space="preserve">, nie krótszym niż </w:t>
      </w:r>
      <w:r w:rsidRPr="00AF1DC4">
        <w:rPr>
          <w:b/>
          <w:sz w:val="18"/>
          <w:szCs w:val="18"/>
        </w:rPr>
        <w:t>7 dni, pod rygorem pozostawienia wniosku bez rozpatrzenia.</w:t>
      </w:r>
    </w:p>
    <w:sectPr w:rsidR="00F1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EC17A9"/>
    <w:multiLevelType w:val="multilevel"/>
    <w:tmpl w:val="BB96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C4"/>
    <w:rsid w:val="00492FDB"/>
    <w:rsid w:val="008C2682"/>
    <w:rsid w:val="009C7892"/>
    <w:rsid w:val="00AF1DC4"/>
    <w:rsid w:val="00F148E1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F47E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7E4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F47E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7E4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Dyngosz</dc:creator>
  <cp:lastModifiedBy>Kamila</cp:lastModifiedBy>
  <cp:revision>5</cp:revision>
  <cp:lastPrinted>2018-06-21T10:50:00Z</cp:lastPrinted>
  <dcterms:created xsi:type="dcterms:W3CDTF">2018-02-07T09:53:00Z</dcterms:created>
  <dcterms:modified xsi:type="dcterms:W3CDTF">2018-07-06T09:02:00Z</dcterms:modified>
</cp:coreProperties>
</file>